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D19009" w14:textId="144C4149" w:rsidR="00F75017" w:rsidRPr="00DB4F4E" w:rsidRDefault="00F75017" w:rsidP="007B1146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bookmarkStart w:id="0" w:name="_GoBack"/>
      <w:bookmarkEnd w:id="0"/>
    </w:p>
    <w:sectPr w:rsidR="00F75017" w:rsidRPr="00DB4F4E" w:rsidSect="00384624">
      <w:headerReference w:type="default" r:id="rId9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C9A1" w14:textId="77777777" w:rsidR="00EC6712" w:rsidRDefault="00EC6712">
      <w:r>
        <w:separator/>
      </w:r>
    </w:p>
  </w:endnote>
  <w:endnote w:type="continuationSeparator" w:id="0">
    <w:p w14:paraId="29373273" w14:textId="77777777" w:rsidR="00EC6712" w:rsidRDefault="00E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8594" w14:textId="77777777" w:rsidR="00EC6712" w:rsidRDefault="00EC6712">
      <w:r>
        <w:separator/>
      </w:r>
    </w:p>
  </w:footnote>
  <w:footnote w:type="continuationSeparator" w:id="0">
    <w:p w14:paraId="6245D053" w14:textId="77777777" w:rsidR="00EC6712" w:rsidRDefault="00EC6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3884" w14:textId="12DAD221" w:rsidR="00FF394A" w:rsidRPr="005E5594" w:rsidRDefault="00C51D65">
    <w:pPr>
      <w:pStyle w:val="Topptekst"/>
      <w:ind w:left="-284"/>
      <w:jc w:val="both"/>
      <w:rPr>
        <w:rFonts w:ascii="Arial" w:hAnsi="Arial" w:cs="Arial"/>
        <w:b/>
        <w:sz w:val="48"/>
      </w:rPr>
    </w:pPr>
    <w:r w:rsidRPr="005E5594">
      <w:rPr>
        <w:rFonts w:ascii="Arial" w:hAnsi="Arial" w:cs="Arial"/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6835A69C" wp14:editId="5796C9B2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F8C">
      <w:rPr>
        <w:rFonts w:ascii="Arial" w:hAnsi="Arial" w:cs="Arial"/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73E9DB9" wp14:editId="6FBBECD7">
              <wp:simplePos x="0" y="0"/>
              <wp:positionH relativeFrom="column">
                <wp:posOffset>-17780</wp:posOffset>
              </wp:positionH>
              <wp:positionV relativeFrom="paragraph">
                <wp:posOffset>267969</wp:posOffset>
              </wp:positionV>
              <wp:extent cx="3640455" cy="0"/>
              <wp:effectExtent l="0" t="25400" r="17145" b="254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45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35pt,21.1pt" to="285.3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" strokecolor="#969696" strokeweight="1.76mm">
              <v:stroke joinstyle="miter"/>
            </v:line>
          </w:pict>
        </mc:Fallback>
      </mc:AlternateContent>
    </w:r>
    <w:r w:rsidR="005E5594" w:rsidRPr="005E5594">
      <w:rPr>
        <w:rFonts w:ascii="Arial" w:hAnsi="Arial" w:cs="Arial"/>
        <w:i/>
        <w:noProof/>
        <w:sz w:val="24"/>
        <w:lang w:val="en-US" w:eastAsia="nb-NO"/>
      </w:rPr>
      <w:drawing>
        <wp:anchor distT="0" distB="0" distL="114300" distR="114300" simplePos="0" relativeHeight="251660288" behindDoc="0" locked="0" layoutInCell="1" allowOverlap="1" wp14:anchorId="21DD40E2" wp14:editId="400ED493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A301F5" w14:textId="04253A6F" w:rsidR="00FF394A" w:rsidRPr="005E5594" w:rsidRDefault="00FF394A">
    <w:pPr>
      <w:pStyle w:val="Topptekst"/>
      <w:ind w:left="-284"/>
      <w:jc w:val="both"/>
      <w:rPr>
        <w:rFonts w:ascii="Arial" w:hAnsi="Arial" w:cs="Arial"/>
        <w:b/>
      </w:rPr>
    </w:pPr>
    <w:r w:rsidRPr="005E5594">
      <w:rPr>
        <w:rFonts w:ascii="Arial" w:hAnsi="Arial" w:cs="Arial"/>
        <w:b/>
        <w:sz w:val="52"/>
      </w:rPr>
      <w:t xml:space="preserve"> </w:t>
    </w:r>
    <w:r w:rsidR="00C51D65">
      <w:rPr>
        <w:rFonts w:ascii="Arial" w:hAnsi="Arial" w:cs="Arial"/>
        <w:b/>
        <w:sz w:val="52"/>
      </w:rPr>
      <w:t>Tomter Speidergruppe</w:t>
    </w:r>
    <w:r w:rsidRPr="005E5594">
      <w:rPr>
        <w:rFonts w:ascii="Arial" w:hAnsi="Arial" w:cs="Arial"/>
        <w:b/>
      </w:rPr>
      <w:t xml:space="preserve"> </w:t>
    </w:r>
  </w:p>
  <w:p w14:paraId="468F0452" w14:textId="0A0CEE57" w:rsidR="00FF394A" w:rsidRPr="005E5594" w:rsidRDefault="007E0F8C">
    <w:pPr>
      <w:pStyle w:val="Topptekst"/>
      <w:ind w:left="-284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noProof/>
        <w:sz w:val="8"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3FDE744" wp14:editId="43CF7D76">
              <wp:simplePos x="0" y="0"/>
              <wp:positionH relativeFrom="column">
                <wp:posOffset>-19050</wp:posOffset>
              </wp:positionH>
              <wp:positionV relativeFrom="paragraph">
                <wp:posOffset>35559</wp:posOffset>
              </wp:positionV>
              <wp:extent cx="5798185" cy="0"/>
              <wp:effectExtent l="0" t="25400" r="18415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45pt,2.8pt" to="455.1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" strokecolor="#969696" strokeweight="1.7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B96CDA"/>
    <w:multiLevelType w:val="hybridMultilevel"/>
    <w:tmpl w:val="78CEF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13004"/>
    <w:multiLevelType w:val="multilevel"/>
    <w:tmpl w:val="92DC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E377884"/>
    <w:multiLevelType w:val="hybridMultilevel"/>
    <w:tmpl w:val="414C92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25639"/>
    <w:multiLevelType w:val="hybridMultilevel"/>
    <w:tmpl w:val="3A4AA56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63AE1"/>
    <w:multiLevelType w:val="hybridMultilevel"/>
    <w:tmpl w:val="FA2893EA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403E5"/>
    <w:multiLevelType w:val="multilevel"/>
    <w:tmpl w:val="10447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6C131E9"/>
    <w:multiLevelType w:val="hybridMultilevel"/>
    <w:tmpl w:val="DFC8B02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6F31"/>
    <w:multiLevelType w:val="hybridMultilevel"/>
    <w:tmpl w:val="F6886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3480"/>
    <w:multiLevelType w:val="hybridMultilevel"/>
    <w:tmpl w:val="D526B5D4"/>
    <w:lvl w:ilvl="0" w:tplc="F230C2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6A2E87"/>
    <w:multiLevelType w:val="hybridMultilevel"/>
    <w:tmpl w:val="3E6C1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5D7A"/>
    <w:multiLevelType w:val="hybridMultilevel"/>
    <w:tmpl w:val="CE8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C4712"/>
    <w:multiLevelType w:val="hybridMultilevel"/>
    <w:tmpl w:val="9C642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C4A"/>
    <w:multiLevelType w:val="hybridMultilevel"/>
    <w:tmpl w:val="0102FB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915"/>
    <w:multiLevelType w:val="hybridMultilevel"/>
    <w:tmpl w:val="407E762E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D6D08"/>
    <w:multiLevelType w:val="hybridMultilevel"/>
    <w:tmpl w:val="1FA8EC54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B1A7B"/>
    <w:multiLevelType w:val="hybridMultilevel"/>
    <w:tmpl w:val="3AC04012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84CEF"/>
    <w:multiLevelType w:val="hybridMultilevel"/>
    <w:tmpl w:val="5126B5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5385"/>
    <w:multiLevelType w:val="hybridMultilevel"/>
    <w:tmpl w:val="1A5202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713AA"/>
    <w:multiLevelType w:val="hybridMultilevel"/>
    <w:tmpl w:val="1C180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546A7"/>
    <w:multiLevelType w:val="hybridMultilevel"/>
    <w:tmpl w:val="65DAE438"/>
    <w:lvl w:ilvl="0" w:tplc="1F56854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E7644"/>
    <w:multiLevelType w:val="hybridMultilevel"/>
    <w:tmpl w:val="59B6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3"/>
    <w:rsid w:val="00007C2D"/>
    <w:rsid w:val="00012328"/>
    <w:rsid w:val="00032379"/>
    <w:rsid w:val="000605DD"/>
    <w:rsid w:val="00082C66"/>
    <w:rsid w:val="00091BFC"/>
    <w:rsid w:val="000A7A1D"/>
    <w:rsid w:val="000B17FA"/>
    <w:rsid w:val="000C2939"/>
    <w:rsid w:val="000C4593"/>
    <w:rsid w:val="000C5040"/>
    <w:rsid w:val="000D3018"/>
    <w:rsid w:val="000F1519"/>
    <w:rsid w:val="001014A3"/>
    <w:rsid w:val="00121C71"/>
    <w:rsid w:val="00136185"/>
    <w:rsid w:val="00183D72"/>
    <w:rsid w:val="00185548"/>
    <w:rsid w:val="001C38BF"/>
    <w:rsid w:val="001E7489"/>
    <w:rsid w:val="002049AC"/>
    <w:rsid w:val="002055FC"/>
    <w:rsid w:val="00220C54"/>
    <w:rsid w:val="002241EB"/>
    <w:rsid w:val="00225176"/>
    <w:rsid w:val="00227E85"/>
    <w:rsid w:val="00256290"/>
    <w:rsid w:val="002638C0"/>
    <w:rsid w:val="0027274F"/>
    <w:rsid w:val="00275673"/>
    <w:rsid w:val="00275EB3"/>
    <w:rsid w:val="00297137"/>
    <w:rsid w:val="002C03AF"/>
    <w:rsid w:val="002C0B2C"/>
    <w:rsid w:val="002C2F87"/>
    <w:rsid w:val="002D262D"/>
    <w:rsid w:val="002F04D9"/>
    <w:rsid w:val="003130FC"/>
    <w:rsid w:val="00357D75"/>
    <w:rsid w:val="0036486B"/>
    <w:rsid w:val="00372EEF"/>
    <w:rsid w:val="003815A3"/>
    <w:rsid w:val="00384624"/>
    <w:rsid w:val="003A490A"/>
    <w:rsid w:val="003A5012"/>
    <w:rsid w:val="003B704D"/>
    <w:rsid w:val="003C7CB6"/>
    <w:rsid w:val="003D13A6"/>
    <w:rsid w:val="003D2713"/>
    <w:rsid w:val="003E780F"/>
    <w:rsid w:val="003F7AD2"/>
    <w:rsid w:val="00440D74"/>
    <w:rsid w:val="00451BDB"/>
    <w:rsid w:val="00455902"/>
    <w:rsid w:val="004619D2"/>
    <w:rsid w:val="004653AB"/>
    <w:rsid w:val="004670A4"/>
    <w:rsid w:val="00470662"/>
    <w:rsid w:val="00492CAB"/>
    <w:rsid w:val="004A7AD1"/>
    <w:rsid w:val="004C59CE"/>
    <w:rsid w:val="0050696C"/>
    <w:rsid w:val="00512713"/>
    <w:rsid w:val="00520757"/>
    <w:rsid w:val="0052630A"/>
    <w:rsid w:val="005363F5"/>
    <w:rsid w:val="00536794"/>
    <w:rsid w:val="00547258"/>
    <w:rsid w:val="00550A97"/>
    <w:rsid w:val="00563F1D"/>
    <w:rsid w:val="00574252"/>
    <w:rsid w:val="00582019"/>
    <w:rsid w:val="00583911"/>
    <w:rsid w:val="00593C8C"/>
    <w:rsid w:val="005942CB"/>
    <w:rsid w:val="005977A2"/>
    <w:rsid w:val="005A2978"/>
    <w:rsid w:val="005A3F9C"/>
    <w:rsid w:val="005A5F10"/>
    <w:rsid w:val="005D1F59"/>
    <w:rsid w:val="005E5594"/>
    <w:rsid w:val="00600853"/>
    <w:rsid w:val="0062348E"/>
    <w:rsid w:val="00655F15"/>
    <w:rsid w:val="00660E58"/>
    <w:rsid w:val="00670802"/>
    <w:rsid w:val="00671A71"/>
    <w:rsid w:val="00695EA3"/>
    <w:rsid w:val="006A2A64"/>
    <w:rsid w:val="006A7604"/>
    <w:rsid w:val="006C62CB"/>
    <w:rsid w:val="006D0F75"/>
    <w:rsid w:val="006D17D5"/>
    <w:rsid w:val="006D2FC2"/>
    <w:rsid w:val="006E22A2"/>
    <w:rsid w:val="006F778C"/>
    <w:rsid w:val="00703518"/>
    <w:rsid w:val="00706BFA"/>
    <w:rsid w:val="00720737"/>
    <w:rsid w:val="0072721D"/>
    <w:rsid w:val="00727C5E"/>
    <w:rsid w:val="00737B5F"/>
    <w:rsid w:val="00737DB8"/>
    <w:rsid w:val="00737FD6"/>
    <w:rsid w:val="00773C2A"/>
    <w:rsid w:val="00775059"/>
    <w:rsid w:val="00781F02"/>
    <w:rsid w:val="0078436B"/>
    <w:rsid w:val="00785625"/>
    <w:rsid w:val="007B1146"/>
    <w:rsid w:val="007B3ED6"/>
    <w:rsid w:val="007C2ED3"/>
    <w:rsid w:val="007C37B2"/>
    <w:rsid w:val="007D4C79"/>
    <w:rsid w:val="007D6D4B"/>
    <w:rsid w:val="007E0F8C"/>
    <w:rsid w:val="00803BE8"/>
    <w:rsid w:val="008263E7"/>
    <w:rsid w:val="00845067"/>
    <w:rsid w:val="00870E42"/>
    <w:rsid w:val="00884B4C"/>
    <w:rsid w:val="00886930"/>
    <w:rsid w:val="008A470D"/>
    <w:rsid w:val="008B46D1"/>
    <w:rsid w:val="008B738E"/>
    <w:rsid w:val="008C7B49"/>
    <w:rsid w:val="008D6D8F"/>
    <w:rsid w:val="008E0991"/>
    <w:rsid w:val="008E21E4"/>
    <w:rsid w:val="008E2EB7"/>
    <w:rsid w:val="008E6814"/>
    <w:rsid w:val="0090229A"/>
    <w:rsid w:val="00907315"/>
    <w:rsid w:val="009079B7"/>
    <w:rsid w:val="00943EEA"/>
    <w:rsid w:val="00965583"/>
    <w:rsid w:val="00972411"/>
    <w:rsid w:val="00992602"/>
    <w:rsid w:val="00992BAA"/>
    <w:rsid w:val="009A377D"/>
    <w:rsid w:val="009B71BE"/>
    <w:rsid w:val="009C2963"/>
    <w:rsid w:val="009C2DE0"/>
    <w:rsid w:val="009D0633"/>
    <w:rsid w:val="009D6A63"/>
    <w:rsid w:val="009E232B"/>
    <w:rsid w:val="009E695A"/>
    <w:rsid w:val="009E6BD7"/>
    <w:rsid w:val="00A037BA"/>
    <w:rsid w:val="00A26B01"/>
    <w:rsid w:val="00A30384"/>
    <w:rsid w:val="00A41F95"/>
    <w:rsid w:val="00A42951"/>
    <w:rsid w:val="00A54BEA"/>
    <w:rsid w:val="00A7333D"/>
    <w:rsid w:val="00A87AA1"/>
    <w:rsid w:val="00AB4BA9"/>
    <w:rsid w:val="00AC4139"/>
    <w:rsid w:val="00AD14F4"/>
    <w:rsid w:val="00AE15A4"/>
    <w:rsid w:val="00AE677E"/>
    <w:rsid w:val="00AF0C15"/>
    <w:rsid w:val="00AF0E42"/>
    <w:rsid w:val="00AF645A"/>
    <w:rsid w:val="00B308FA"/>
    <w:rsid w:val="00B51DFF"/>
    <w:rsid w:val="00B56F19"/>
    <w:rsid w:val="00B570F9"/>
    <w:rsid w:val="00B718BB"/>
    <w:rsid w:val="00B74A6A"/>
    <w:rsid w:val="00BF0028"/>
    <w:rsid w:val="00BF0126"/>
    <w:rsid w:val="00BF2DC2"/>
    <w:rsid w:val="00BF30BE"/>
    <w:rsid w:val="00C052D3"/>
    <w:rsid w:val="00C12FF4"/>
    <w:rsid w:val="00C44D6D"/>
    <w:rsid w:val="00C51D65"/>
    <w:rsid w:val="00C53D44"/>
    <w:rsid w:val="00C54CD6"/>
    <w:rsid w:val="00C572A3"/>
    <w:rsid w:val="00C6033E"/>
    <w:rsid w:val="00CC1413"/>
    <w:rsid w:val="00CC70B2"/>
    <w:rsid w:val="00CE723A"/>
    <w:rsid w:val="00D01CA7"/>
    <w:rsid w:val="00D070DF"/>
    <w:rsid w:val="00D11C35"/>
    <w:rsid w:val="00D15785"/>
    <w:rsid w:val="00D2234A"/>
    <w:rsid w:val="00D229AE"/>
    <w:rsid w:val="00D24B6E"/>
    <w:rsid w:val="00D31FA1"/>
    <w:rsid w:val="00D34B6E"/>
    <w:rsid w:val="00D569BD"/>
    <w:rsid w:val="00D67AEE"/>
    <w:rsid w:val="00D75DC3"/>
    <w:rsid w:val="00D922D1"/>
    <w:rsid w:val="00D95ED4"/>
    <w:rsid w:val="00DA1924"/>
    <w:rsid w:val="00DB3807"/>
    <w:rsid w:val="00DB4F4E"/>
    <w:rsid w:val="00DB7A02"/>
    <w:rsid w:val="00DD0C48"/>
    <w:rsid w:val="00DD392E"/>
    <w:rsid w:val="00DD64C4"/>
    <w:rsid w:val="00DE1181"/>
    <w:rsid w:val="00DF2339"/>
    <w:rsid w:val="00DF3642"/>
    <w:rsid w:val="00E03A8E"/>
    <w:rsid w:val="00E06ABD"/>
    <w:rsid w:val="00E207A5"/>
    <w:rsid w:val="00E23206"/>
    <w:rsid w:val="00E47BD9"/>
    <w:rsid w:val="00E53B3D"/>
    <w:rsid w:val="00E53F3E"/>
    <w:rsid w:val="00E6378F"/>
    <w:rsid w:val="00E649BF"/>
    <w:rsid w:val="00E7569C"/>
    <w:rsid w:val="00E81945"/>
    <w:rsid w:val="00E90B9E"/>
    <w:rsid w:val="00E90CB3"/>
    <w:rsid w:val="00EA3433"/>
    <w:rsid w:val="00EC6712"/>
    <w:rsid w:val="00ED40F2"/>
    <w:rsid w:val="00EF06B0"/>
    <w:rsid w:val="00EF22E6"/>
    <w:rsid w:val="00F03982"/>
    <w:rsid w:val="00F04B32"/>
    <w:rsid w:val="00F4326B"/>
    <w:rsid w:val="00F4601B"/>
    <w:rsid w:val="00F6421A"/>
    <w:rsid w:val="00F731EC"/>
    <w:rsid w:val="00F75017"/>
    <w:rsid w:val="00F87D2E"/>
    <w:rsid w:val="00F9361C"/>
    <w:rsid w:val="00F93FC5"/>
    <w:rsid w:val="00FB358D"/>
    <w:rsid w:val="00FB4836"/>
    <w:rsid w:val="00FB5ABF"/>
    <w:rsid w:val="00FB5FA4"/>
    <w:rsid w:val="00FD15C0"/>
    <w:rsid w:val="00FD5349"/>
    <w:rsid w:val="00FF0F63"/>
    <w:rsid w:val="00FF394A"/>
    <w:rsid w:val="00FF4F7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1B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1C976-81B3-2542-8223-8B619846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Kretskonk. 2013</vt:lpstr>
    </vt:vector>
  </TitlesOfParts>
  <Company>Konica Minolta Business Solutions Norway 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Kretskonk. 2013</dc:title>
  <dc:creator>Kresttyret</dc:creator>
  <cp:keywords>KK</cp:keywords>
  <cp:lastModifiedBy>Anne Wesstad</cp:lastModifiedBy>
  <cp:revision>2</cp:revision>
  <cp:lastPrinted>2013-03-19T09:51:00Z</cp:lastPrinted>
  <dcterms:created xsi:type="dcterms:W3CDTF">2014-03-21T15:30:00Z</dcterms:created>
  <dcterms:modified xsi:type="dcterms:W3CDTF">2014-03-21T15:30:00Z</dcterms:modified>
</cp:coreProperties>
</file>